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CECFB" w14:textId="070EFCE4" w:rsidR="001835C9" w:rsidRDefault="00FD74D4" w:rsidP="001835C9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890395" distR="1890395" simplePos="0" relativeHeight="251656704" behindDoc="0" locked="0" layoutInCell="1" allowOverlap="1" wp14:anchorId="37132A63" wp14:editId="5BAFA940">
                <wp:simplePos x="0" y="0"/>
                <wp:positionH relativeFrom="column">
                  <wp:posOffset>4814570</wp:posOffset>
                </wp:positionH>
                <wp:positionV relativeFrom="paragraph">
                  <wp:posOffset>610870</wp:posOffset>
                </wp:positionV>
                <wp:extent cx="1707515" cy="119380"/>
                <wp:effectExtent l="0" t="0" r="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7515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AA9A" w14:textId="17B1B615" w:rsidR="0050013B" w:rsidRDefault="0050013B">
                            <w:pPr>
                              <w:tabs>
                                <w:tab w:val="left" w:pos="1843"/>
                                <w:tab w:val="left" w:pos="7655"/>
                              </w:tabs>
                              <w:spacing w:line="360" w:lineRule="auto"/>
                              <w:ind w:right="785"/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instrText xml:space="preserve"> DATE \@"d'/ 'MMMM\ yyyy" </w:instrTex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D74D4">
                              <w:rPr>
                                <w:noProof/>
                                <w:color w:val="808080"/>
                                <w:sz w:val="16"/>
                                <w:szCs w:val="16"/>
                              </w:rPr>
                              <w:t>9/ März 2023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2A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1pt;margin-top:48.1pt;width:134.45pt;height:9.4pt;z-index:251656704;visibility:visible;mso-wrap-style:square;mso-width-percent:0;mso-height-percent:0;mso-wrap-distance-left:148.85pt;mso-wrap-distance-top:0;mso-wrap-distance-right:148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" stroked="f">
                <v:fill opacity="0"/>
                <v:path arrowok="t"/>
                <v:textbox inset="0,0,0,0">
                  <w:txbxContent>
                    <w:p w14:paraId="0CE9AA9A" w14:textId="17B1B615" w:rsidR="0050013B" w:rsidRDefault="0050013B">
                      <w:pPr>
                        <w:tabs>
                          <w:tab w:val="left" w:pos="1843"/>
                          <w:tab w:val="left" w:pos="7655"/>
                        </w:tabs>
                        <w:spacing w:line="360" w:lineRule="auto"/>
                        <w:ind w:right="785"/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instrText xml:space="preserve"> DATE \@"d'/ 'MMMM\ yyyy" </w:instrTex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fldChar w:fldCharType="separate"/>
                      </w:r>
                      <w:r w:rsidR="00FD74D4">
                        <w:rPr>
                          <w:noProof/>
                          <w:color w:val="808080"/>
                          <w:sz w:val="16"/>
                          <w:szCs w:val="16"/>
                        </w:rPr>
                        <w:t>9/ März 2023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B89EEC4" wp14:editId="2D53EF26">
                <wp:simplePos x="0" y="0"/>
                <wp:positionH relativeFrom="column">
                  <wp:posOffset>4747895</wp:posOffset>
                </wp:positionH>
                <wp:positionV relativeFrom="paragraph">
                  <wp:posOffset>728345</wp:posOffset>
                </wp:positionV>
                <wp:extent cx="1859915" cy="843026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915" cy="8430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9D8E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Katholische </w:t>
                            </w:r>
                          </w:p>
                          <w:p w14:paraId="45EC3CB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Landjugendbewegung</w:t>
                            </w:r>
                          </w:p>
                          <w:p w14:paraId="12E1C9B8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Kreisverband Straubing-Bogen</w:t>
                            </w:r>
                          </w:p>
                          <w:p w14:paraId="664BD28B" w14:textId="77777777" w:rsidR="00FD74D4" w:rsidRDefault="00FD74D4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14:paraId="6D82A934" w14:textId="2FFF0ABD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Vorsitzender:</w:t>
                            </w:r>
                          </w:p>
                          <w:p w14:paraId="48A212B9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Christoph Poiger</w:t>
                            </w:r>
                          </w:p>
                          <w:p w14:paraId="0CB50D2A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Waldeck  1</w:t>
                            </w:r>
                          </w:p>
                          <w:p w14:paraId="18C6C273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94375  Stallwang</w:t>
                            </w:r>
                          </w:p>
                          <w:p w14:paraId="1C1E867A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Tel: 0160 8233258</w:t>
                            </w:r>
                          </w:p>
                          <w:p w14:paraId="5A19C1D9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       09964 610454</w:t>
                            </w:r>
                          </w:p>
                          <w:p w14:paraId="292E7F4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christoph@poiger.net</w:t>
                            </w:r>
                          </w:p>
                          <w:p w14:paraId="77D540F2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14:paraId="4B297DAC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Vorsitzende:</w:t>
                            </w:r>
                          </w:p>
                          <w:p w14:paraId="11C70FC5" w14:textId="77777777" w:rsidR="0050013B" w:rsidRDefault="00FD3401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Laura Bugl</w:t>
                            </w:r>
                          </w:p>
                          <w:p w14:paraId="1CB4BBB4" w14:textId="77777777" w:rsidR="006C50A0" w:rsidRDefault="00FD3401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Roßhaupten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C91B8A3" w14:textId="77777777" w:rsidR="0050013B" w:rsidRDefault="00FD3401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94353 Haibach</w:t>
                            </w:r>
                          </w:p>
                          <w:p w14:paraId="5D6533A8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Tel: </w:t>
                            </w:r>
                            <w:r w:rsidR="00FD3401"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0177 5607445</w:t>
                            </w:r>
                          </w:p>
                          <w:p w14:paraId="0E7BAA32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FD3401"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09964 1303</w:t>
                            </w:r>
                          </w:p>
                          <w:p w14:paraId="393D04CD" w14:textId="77777777" w:rsidR="006C50A0" w:rsidRDefault="00FD3401" w:rsidP="00FD3401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l.bugl@web.de</w:t>
                            </w:r>
                          </w:p>
                          <w:p w14:paraId="74EDEEA2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14:paraId="66E8A599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E-Mail:</w:t>
                            </w:r>
                          </w:p>
                          <w:p w14:paraId="0625DC64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info@kljb-straubing-bogen.de</w:t>
                            </w:r>
                          </w:p>
                          <w:p w14:paraId="2D18971D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560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6"/>
                              </w:rPr>
                              <w:t>www.kljb-straubing-bogen.de</w:t>
                            </w:r>
                          </w:p>
                          <w:p w14:paraId="3525BDD8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Vorstandschaftsmitglieder:</w:t>
                            </w:r>
                          </w:p>
                          <w:p w14:paraId="03F0CF07" w14:textId="77777777" w:rsidR="006C50A0" w:rsidRDefault="006C50A0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Andreas Binder</w:t>
                            </w:r>
                          </w:p>
                          <w:p w14:paraId="484304ED" w14:textId="77777777" w:rsidR="002221F0" w:rsidRDefault="002221F0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Laura Bugl</w:t>
                            </w:r>
                          </w:p>
                          <w:p w14:paraId="4E20D994" w14:textId="77777777" w:rsidR="006C50A0" w:rsidRDefault="006C50A0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Antonia Fuchs</w:t>
                            </w:r>
                          </w:p>
                          <w:p w14:paraId="5D47E8AB" w14:textId="77777777" w:rsidR="006C50A0" w:rsidRDefault="006C50A0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Phillip Hecht</w:t>
                            </w:r>
                          </w:p>
                          <w:p w14:paraId="2AB5C329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Corina Kirchinger</w:t>
                            </w:r>
                          </w:p>
                          <w:p w14:paraId="1A0CC9F9" w14:textId="77777777" w:rsidR="006C50A0" w:rsidRDefault="006C50A0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 xml:space="preserve">Jonas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Kötte</w:t>
                            </w:r>
                            <w:r w:rsidR="00FD3401"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l</w:t>
                            </w:r>
                            <w:proofErr w:type="spellEnd"/>
                          </w:p>
                          <w:p w14:paraId="77AD134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Florian Müller</w:t>
                            </w:r>
                          </w:p>
                          <w:p w14:paraId="45C938A6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Theresa Müller</w:t>
                            </w:r>
                          </w:p>
                          <w:p w14:paraId="538F1870" w14:textId="77777777" w:rsidR="00FD3401" w:rsidRDefault="00FD3401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 xml:space="preserve">Eva-Maria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Prommesberger</w:t>
                            </w:r>
                            <w:proofErr w:type="spellEnd"/>
                          </w:p>
                          <w:p w14:paraId="33A95C40" w14:textId="78409CC8" w:rsidR="00ED6C68" w:rsidRDefault="00ED6C68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Ma</w:t>
                            </w:r>
                            <w:r w:rsidR="008056FB"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uel Rath</w:t>
                            </w:r>
                          </w:p>
                          <w:p w14:paraId="0344DBBF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Johannes Spielbauer</w:t>
                            </w:r>
                          </w:p>
                          <w:p w14:paraId="6455ACE7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Kreisseelsorger:</w:t>
                            </w:r>
                          </w:p>
                          <w:p w14:paraId="45D6F86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  <w:t>Pfarrer Richard Meier</w:t>
                            </w:r>
                          </w:p>
                          <w:p w14:paraId="6304071E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</w:rPr>
                            </w:pPr>
                          </w:p>
                          <w:p w14:paraId="2C91EE3B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Bankverbindung:</w:t>
                            </w:r>
                          </w:p>
                          <w:p w14:paraId="756D0939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Sparkasse Straubing-Bogen</w:t>
                            </w:r>
                          </w:p>
                          <w:p w14:paraId="7307CDF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 xml:space="preserve">IBAN: </w:t>
                            </w:r>
                          </w:p>
                          <w:p w14:paraId="0D7532C2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DE02 7425 0000 0000 3036 44</w:t>
                            </w:r>
                          </w:p>
                          <w:p w14:paraId="6428EE9A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8"/>
                              </w:rPr>
                              <w:t>BIC: BYLADEM1SRG</w:t>
                            </w:r>
                          </w:p>
                          <w:p w14:paraId="115677A5" w14:textId="77777777" w:rsidR="0050013B" w:rsidRDefault="0050013B">
                            <w:pPr>
                              <w:pStyle w:val="Noparagraphstyle"/>
                              <w:tabs>
                                <w:tab w:val="left" w:pos="284"/>
                                <w:tab w:val="left" w:pos="851"/>
                                <w:tab w:val="left" w:pos="1276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EEC4" id="Text Box 2" o:spid="_x0000_s1027" type="#_x0000_t202" style="position:absolute;margin-left:373.85pt;margin-top:57.35pt;width:146.45pt;height:663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" stroked="f">
                <v:fill opacity="0"/>
                <v:path arrowok="t"/>
                <v:textbox inset="0,0,0,0">
                  <w:txbxContent>
                    <w:p w14:paraId="461F9D8E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Katholische </w:t>
                      </w:r>
                    </w:p>
                    <w:p w14:paraId="45EC3CB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Landjugendbewegung</w:t>
                      </w:r>
                    </w:p>
                    <w:p w14:paraId="12E1C9B8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Kreisverband Straubing-Bogen</w:t>
                      </w:r>
                    </w:p>
                    <w:p w14:paraId="664BD28B" w14:textId="77777777" w:rsidR="00FD74D4" w:rsidRDefault="00FD74D4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</w:p>
                    <w:p w14:paraId="6D82A934" w14:textId="2FFF0ABD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Vorsitzender:</w:t>
                      </w:r>
                    </w:p>
                    <w:p w14:paraId="48A212B9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Christoph Poiger</w:t>
                      </w:r>
                    </w:p>
                    <w:p w14:paraId="0CB50D2A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Waldeck  1</w:t>
                      </w:r>
                    </w:p>
                    <w:p w14:paraId="18C6C273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94375  Stallwang</w:t>
                      </w:r>
                    </w:p>
                    <w:p w14:paraId="1C1E867A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Tel: 0160 8233258</w:t>
                      </w:r>
                    </w:p>
                    <w:p w14:paraId="5A19C1D9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       09964 610454</w:t>
                      </w:r>
                    </w:p>
                    <w:p w14:paraId="292E7F4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christoph@poiger.net</w:t>
                      </w:r>
                    </w:p>
                    <w:p w14:paraId="77D540F2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</w:p>
                    <w:p w14:paraId="4B297DAC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Vorsitzende:</w:t>
                      </w:r>
                    </w:p>
                    <w:p w14:paraId="11C70FC5" w14:textId="77777777" w:rsidR="0050013B" w:rsidRDefault="00FD3401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Laura Bugl</w:t>
                      </w:r>
                    </w:p>
                    <w:p w14:paraId="1CB4BBB4" w14:textId="77777777" w:rsidR="006C50A0" w:rsidRDefault="00FD3401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Roßhaupten</w:t>
                      </w:r>
                      <w:proofErr w:type="spellEnd"/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 2</w:t>
                      </w:r>
                    </w:p>
                    <w:p w14:paraId="5C91B8A3" w14:textId="77777777" w:rsidR="0050013B" w:rsidRDefault="00FD3401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94353 Haibach</w:t>
                      </w:r>
                    </w:p>
                    <w:p w14:paraId="5D6533A8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Tel: </w:t>
                      </w:r>
                      <w:r w:rsidR="00FD3401"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0177 5607445</w:t>
                      </w:r>
                    </w:p>
                    <w:p w14:paraId="0E7BAA32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       </w:t>
                      </w:r>
                      <w:r w:rsidR="00FD3401"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09964 1303</w:t>
                      </w:r>
                    </w:p>
                    <w:p w14:paraId="393D04CD" w14:textId="77777777" w:rsidR="006C50A0" w:rsidRDefault="00FD3401" w:rsidP="00FD3401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jc w:val="both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l.bugl@web.de</w:t>
                      </w:r>
                    </w:p>
                    <w:p w14:paraId="74EDEEA2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</w:p>
                    <w:p w14:paraId="66E8A599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E-Mail:</w:t>
                      </w:r>
                    </w:p>
                    <w:p w14:paraId="0625DC64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info@kljb-straubing-bogen.de</w:t>
                      </w:r>
                    </w:p>
                    <w:p w14:paraId="2D18971D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560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6"/>
                        </w:rPr>
                        <w:t>www.kljb-straubing-bogen.de</w:t>
                      </w:r>
                    </w:p>
                    <w:p w14:paraId="3525BDD8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Vorstandschaftsmitglieder:</w:t>
                      </w:r>
                    </w:p>
                    <w:p w14:paraId="03F0CF07" w14:textId="77777777" w:rsidR="006C50A0" w:rsidRDefault="006C50A0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Andreas Binder</w:t>
                      </w:r>
                    </w:p>
                    <w:p w14:paraId="484304ED" w14:textId="77777777" w:rsidR="002221F0" w:rsidRDefault="002221F0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Laura Bugl</w:t>
                      </w:r>
                    </w:p>
                    <w:p w14:paraId="4E20D994" w14:textId="77777777" w:rsidR="006C50A0" w:rsidRDefault="006C50A0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Antonia Fuchs</w:t>
                      </w:r>
                    </w:p>
                    <w:p w14:paraId="5D47E8AB" w14:textId="77777777" w:rsidR="006C50A0" w:rsidRDefault="006C50A0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Phillip Hecht</w:t>
                      </w:r>
                    </w:p>
                    <w:p w14:paraId="2AB5C329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Corina Kirchinger</w:t>
                      </w:r>
                    </w:p>
                    <w:p w14:paraId="1A0CC9F9" w14:textId="77777777" w:rsidR="006C50A0" w:rsidRDefault="006C50A0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 xml:space="preserve">Jonas </w:t>
                      </w:r>
                      <w:proofErr w:type="spellStart"/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Kötte</w:t>
                      </w:r>
                      <w:r w:rsidR="00FD3401"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r</w:t>
                      </w: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l</w:t>
                      </w:r>
                      <w:proofErr w:type="spellEnd"/>
                    </w:p>
                    <w:p w14:paraId="77AD134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Florian Müller</w:t>
                      </w:r>
                    </w:p>
                    <w:p w14:paraId="45C938A6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Theresa Müller</w:t>
                      </w:r>
                    </w:p>
                    <w:p w14:paraId="538F1870" w14:textId="77777777" w:rsidR="00FD3401" w:rsidRDefault="00FD3401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 xml:space="preserve">Eva-Maria </w:t>
                      </w:r>
                      <w:proofErr w:type="spellStart"/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Prommesberger</w:t>
                      </w:r>
                      <w:proofErr w:type="spellEnd"/>
                    </w:p>
                    <w:p w14:paraId="33A95C40" w14:textId="78409CC8" w:rsidR="00ED6C68" w:rsidRDefault="00ED6C68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Ma</w:t>
                      </w:r>
                      <w:r w:rsidR="008056FB"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uel Rath</w:t>
                      </w:r>
                    </w:p>
                    <w:p w14:paraId="0344DBBF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Johannes Spielbauer</w:t>
                      </w:r>
                    </w:p>
                    <w:p w14:paraId="6455ACE7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Kreisseelsorger:</w:t>
                      </w:r>
                    </w:p>
                    <w:p w14:paraId="45D6F86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</w:rPr>
                        <w:t>Pfarrer Richard Meier</w:t>
                      </w:r>
                    </w:p>
                    <w:p w14:paraId="6304071E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</w:rPr>
                      </w:pPr>
                    </w:p>
                    <w:p w14:paraId="2C91EE3B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Bankverbindung:</w:t>
                      </w:r>
                    </w:p>
                    <w:p w14:paraId="756D0939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Sparkasse Straubing-Bogen</w:t>
                      </w:r>
                    </w:p>
                    <w:p w14:paraId="7307CDF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 xml:space="preserve">IBAN: </w:t>
                      </w:r>
                    </w:p>
                    <w:p w14:paraId="0D7532C2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DE02 7425 0000 0000 3036 44</w:t>
                      </w:r>
                    </w:p>
                    <w:p w14:paraId="6428EE9A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  <w:sz w:val="16"/>
                          <w:szCs w:val="18"/>
                        </w:rPr>
                        <w:t>BIC: BYLADEM1SRG</w:t>
                      </w:r>
                    </w:p>
                    <w:p w14:paraId="115677A5" w14:textId="77777777" w:rsidR="0050013B" w:rsidRDefault="0050013B">
                      <w:pPr>
                        <w:pStyle w:val="Noparagraphstyle"/>
                        <w:tabs>
                          <w:tab w:val="left" w:pos="284"/>
                          <w:tab w:val="left" w:pos="851"/>
                          <w:tab w:val="left" w:pos="1276"/>
                        </w:tabs>
                        <w:spacing w:line="360" w:lineRule="auto"/>
                        <w:rPr>
                          <w:rFonts w:ascii="Verdana" w:hAnsi="Verdana" w:cs="Verdana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835C9">
        <w:rPr>
          <w:noProof/>
          <w:lang w:eastAsia="de-DE"/>
        </w:rPr>
        <mc:AlternateContent>
          <mc:Choice Requires="wps">
            <w:drawing>
              <wp:anchor distT="180340" distB="180340" distL="90170" distR="90170" simplePos="0" relativeHeight="251655680" behindDoc="0" locked="0" layoutInCell="1" allowOverlap="1" wp14:anchorId="24B6DC29" wp14:editId="562E1914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2161540" cy="53594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53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E301" w14:textId="77777777" w:rsidR="00D356C0" w:rsidRDefault="00D356C0" w:rsidP="00D356C0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</w:p>
                          <w:p w14:paraId="0A6C4B26" w14:textId="77777777" w:rsidR="00D356C0" w:rsidRDefault="00D356C0" w:rsidP="00D356C0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die KLJB-Ortsgruppen</w:t>
                            </w:r>
                          </w:p>
                          <w:p w14:paraId="778BA39A" w14:textId="49DD32CA" w:rsidR="00D356C0" w:rsidRDefault="00D356C0" w:rsidP="00D356C0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 Kreisverbandes Straubing-Bogen</w:t>
                            </w:r>
                          </w:p>
                          <w:p w14:paraId="45F25E5A" w14:textId="7919B847" w:rsidR="001835C9" w:rsidRDefault="001835C9" w:rsidP="00D356C0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</w:p>
                          <w:p w14:paraId="6ABF7A92" w14:textId="77777777" w:rsidR="001835C9" w:rsidRDefault="001835C9" w:rsidP="00D356C0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</w:p>
                          <w:p w14:paraId="29D81556" w14:textId="65E4CC63" w:rsidR="0050013B" w:rsidRDefault="0050013B" w:rsidP="00D356C0">
                            <w:pPr>
                              <w:pStyle w:val="Textkrper21"/>
                              <w:ind w:right="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1B75863" w14:textId="77777777" w:rsidR="0050013B" w:rsidRDefault="0050013B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</w:p>
                          <w:p w14:paraId="51C6A721" w14:textId="77777777" w:rsidR="0050013B" w:rsidRDefault="0050013B">
                            <w:pPr>
                              <w:pStyle w:val="Textkrper21"/>
                              <w:ind w:right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DC29" id="Text Box 4" o:spid="_x0000_s1028" type="#_x0000_t202" style="position:absolute;margin-left:1.1pt;margin-top:0;width:170.2pt;height:42.2pt;z-index:251655680;visibility:visible;mso-wrap-style:none;mso-width-percent:0;mso-height-percent:0;mso-wrap-distance-left:7.1pt;mso-wrap-distance-top:14.2pt;mso-wrap-distance-right:7.1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" stroked="f">
                <v:fill opacity="0"/>
                <v:path arrowok="t"/>
                <v:textbox inset="0,0,0,0">
                  <w:txbxContent>
                    <w:p w14:paraId="1717E301" w14:textId="77777777" w:rsidR="00D356C0" w:rsidRDefault="00D356C0" w:rsidP="00D356C0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</w:p>
                    <w:p w14:paraId="0A6C4B26" w14:textId="77777777" w:rsidR="00D356C0" w:rsidRDefault="00D356C0" w:rsidP="00D356C0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die KLJB-Ortsgruppen</w:t>
                      </w:r>
                    </w:p>
                    <w:p w14:paraId="778BA39A" w14:textId="49DD32CA" w:rsidR="00D356C0" w:rsidRDefault="00D356C0" w:rsidP="00D356C0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 Kreisverbandes Straubing-Bogen</w:t>
                      </w:r>
                    </w:p>
                    <w:p w14:paraId="45F25E5A" w14:textId="7919B847" w:rsidR="001835C9" w:rsidRDefault="001835C9" w:rsidP="00D356C0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</w:p>
                    <w:p w14:paraId="6ABF7A92" w14:textId="77777777" w:rsidR="001835C9" w:rsidRDefault="001835C9" w:rsidP="00D356C0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</w:p>
                    <w:p w14:paraId="29D81556" w14:textId="65E4CC63" w:rsidR="0050013B" w:rsidRDefault="0050013B" w:rsidP="00D356C0">
                      <w:pPr>
                        <w:pStyle w:val="Textkrper21"/>
                        <w:ind w:right="0"/>
                        <w:jc w:val="both"/>
                        <w:rPr>
                          <w:sz w:val="20"/>
                        </w:rPr>
                      </w:pPr>
                    </w:p>
                    <w:p w14:paraId="61B75863" w14:textId="77777777" w:rsidR="0050013B" w:rsidRDefault="0050013B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</w:p>
                    <w:p w14:paraId="51C6A721" w14:textId="77777777" w:rsidR="0050013B" w:rsidRDefault="0050013B">
                      <w:pPr>
                        <w:pStyle w:val="Textkrper21"/>
                        <w:ind w:right="0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5179D0" w14:textId="42AC2A7B" w:rsidR="00D356C0" w:rsidRPr="001835C9" w:rsidRDefault="001835C9" w:rsidP="00E12FAF">
      <w:pPr>
        <w:jc w:val="center"/>
        <w:rPr>
          <w:bCs/>
          <w:color w:val="FF0000"/>
          <w:sz w:val="21"/>
          <w:szCs w:val="21"/>
        </w:rPr>
      </w:pPr>
      <w:r w:rsidRPr="001835C9">
        <w:rPr>
          <w:b/>
          <w:bCs/>
          <w:sz w:val="28"/>
          <w:szCs w:val="21"/>
        </w:rPr>
        <w:t>E</w:t>
      </w:r>
      <w:r w:rsidR="00D356C0" w:rsidRPr="001835C9">
        <w:rPr>
          <w:b/>
          <w:bCs/>
          <w:sz w:val="28"/>
          <w:szCs w:val="21"/>
        </w:rPr>
        <w:t>inladung zur Altkleidersammlung 2023</w:t>
      </w:r>
    </w:p>
    <w:p w14:paraId="4FD09B61" w14:textId="77777777" w:rsidR="001835C9" w:rsidRDefault="001835C9" w:rsidP="001835C9">
      <w:pPr>
        <w:rPr>
          <w:bCs/>
          <w:color w:val="FF0000"/>
          <w:sz w:val="20"/>
        </w:rPr>
      </w:pPr>
    </w:p>
    <w:p w14:paraId="5ABAE2F3" w14:textId="58E4844E" w:rsidR="00D356C0" w:rsidRPr="00D356C0" w:rsidRDefault="001835C9" w:rsidP="001835C9">
      <w:r>
        <w:rPr>
          <w:bCs/>
          <w:color w:val="FF0000"/>
          <w:sz w:val="20"/>
        </w:rPr>
        <w:t>(</w:t>
      </w:r>
      <w:r w:rsidR="00D356C0" w:rsidRPr="00D356C0">
        <w:rPr>
          <w:bCs/>
          <w:color w:val="FF0000"/>
          <w:sz w:val="20"/>
        </w:rPr>
        <w:t>Wichtige Informationen zur Sammlung auf der Rückseite bitte beachten!</w:t>
      </w:r>
      <w:r>
        <w:rPr>
          <w:bCs/>
          <w:color w:val="FF0000"/>
          <w:sz w:val="20"/>
        </w:rPr>
        <w:t>)</w:t>
      </w:r>
    </w:p>
    <w:p w14:paraId="4EA15B91" w14:textId="77777777" w:rsidR="00D356C0" w:rsidRPr="00D356C0" w:rsidRDefault="00D356C0" w:rsidP="001835C9"/>
    <w:p w14:paraId="1F42BAF8" w14:textId="77777777" w:rsidR="00D356C0" w:rsidRPr="00D356C0" w:rsidRDefault="00D356C0" w:rsidP="001835C9">
      <w:r w:rsidRPr="00D356C0">
        <w:t>Liebe KLJB Vorstandschaft, liebe Mitglieder,</w:t>
      </w:r>
    </w:p>
    <w:p w14:paraId="5E0B8825" w14:textId="77777777" w:rsidR="00D356C0" w:rsidRPr="00D356C0" w:rsidRDefault="00D356C0" w:rsidP="001835C9"/>
    <w:p w14:paraId="51DFBD13" w14:textId="77777777" w:rsidR="00B6288E" w:rsidRDefault="00D356C0" w:rsidP="001835C9">
      <w:r w:rsidRPr="00D356C0">
        <w:t>der KLJB Kreisverband Straubing-Bogen lädt Euch herzlich</w:t>
      </w:r>
      <w:r w:rsidR="00B6288E">
        <w:t xml:space="preserve"> ein</w:t>
      </w:r>
    </w:p>
    <w:p w14:paraId="00539CA6" w14:textId="438F5036" w:rsidR="00D356C0" w:rsidRPr="00D356C0" w:rsidRDefault="00D356C0" w:rsidP="00B6288E">
      <w:pPr>
        <w:rPr>
          <w:u w:val="single"/>
        </w:rPr>
      </w:pPr>
      <w:r w:rsidRPr="00D356C0">
        <w:t xml:space="preserve"> zur</w:t>
      </w:r>
      <w:r w:rsidR="00B6288E">
        <w:t xml:space="preserve"> diesjährigen </w:t>
      </w:r>
      <w:r w:rsidRPr="00D356C0">
        <w:rPr>
          <w:b/>
          <w:bCs/>
          <w:sz w:val="30"/>
          <w:szCs w:val="30"/>
        </w:rPr>
        <w:t>Altkleidersammlung</w:t>
      </w:r>
      <w:r w:rsidRPr="00D356C0">
        <w:rPr>
          <w:sz w:val="30"/>
          <w:szCs w:val="30"/>
        </w:rPr>
        <w:t xml:space="preserve"> </w:t>
      </w:r>
      <w:r w:rsidRPr="00D356C0">
        <w:rPr>
          <w:szCs w:val="24"/>
        </w:rPr>
        <w:t>am</w:t>
      </w:r>
      <w:r w:rsidRPr="00D356C0">
        <w:rPr>
          <w:b/>
          <w:bCs/>
          <w:sz w:val="30"/>
          <w:szCs w:val="30"/>
        </w:rPr>
        <w:t>15.04.2023</w:t>
      </w:r>
      <w:r w:rsidRPr="00D356C0">
        <w:rPr>
          <w:sz w:val="30"/>
          <w:szCs w:val="30"/>
        </w:rPr>
        <w:t xml:space="preserve"> </w:t>
      </w:r>
    </w:p>
    <w:p w14:paraId="58B7F3B1" w14:textId="77777777" w:rsidR="001835C9" w:rsidRDefault="001835C9" w:rsidP="001835C9">
      <w:pPr>
        <w:rPr>
          <w:u w:val="single"/>
        </w:rPr>
      </w:pPr>
    </w:p>
    <w:p w14:paraId="22AD3C09" w14:textId="5E21FB71" w:rsidR="00D356C0" w:rsidRPr="00D356C0" w:rsidRDefault="00D356C0" w:rsidP="001835C9">
      <w:pPr>
        <w:ind w:right="-424"/>
      </w:pPr>
      <w:r w:rsidRPr="00D356C0">
        <w:rPr>
          <w:u w:val="single"/>
        </w:rPr>
        <w:t>Ablauf:</w:t>
      </w:r>
    </w:p>
    <w:p w14:paraId="2C7BF79D" w14:textId="42457B29" w:rsidR="00D356C0" w:rsidRPr="00D356C0" w:rsidRDefault="00D356C0" w:rsidP="003C31F4">
      <w:pPr>
        <w:tabs>
          <w:tab w:val="left" w:pos="6237"/>
        </w:tabs>
      </w:pPr>
      <w:r w:rsidRPr="00D356C0">
        <w:t>Gesammelt wird an diesem Samstag in eurem Ort/eurer</w:t>
      </w:r>
      <w:r w:rsidR="001835C9">
        <w:t xml:space="preserve"> </w:t>
      </w:r>
      <w:r w:rsidRPr="00D356C0">
        <w:t xml:space="preserve">Gemeinde. </w:t>
      </w:r>
      <w:r w:rsidR="001835C9">
        <w:t xml:space="preserve"> </w:t>
      </w:r>
      <w:r w:rsidRPr="00D356C0">
        <w:t>Eure Sammlung könnt Ihr dann</w:t>
      </w:r>
      <w:r w:rsidR="001835C9">
        <w:t xml:space="preserve"> </w:t>
      </w:r>
      <w:r w:rsidRPr="00D356C0">
        <w:rPr>
          <w:color w:val="FF3333"/>
        </w:rPr>
        <w:t>zwischen 10.00 und 12.00 Uhr</w:t>
      </w:r>
      <w:r w:rsidRPr="00D356C0">
        <w:t xml:space="preserve"> an </w:t>
      </w:r>
      <w:bookmarkStart w:id="0" w:name="_GoBack"/>
      <w:bookmarkEnd w:id="0"/>
      <w:r w:rsidRPr="00D356C0">
        <w:t xml:space="preserve">den Sammelstationen in </w:t>
      </w:r>
      <w:r w:rsidRPr="00D356C0">
        <w:rPr>
          <w:color w:val="FF3333"/>
        </w:rPr>
        <w:t>Bogen Bahnhof, Geiselhöring, altes Feuerwehrhaus Nähe Bahnhof und Straubing</w:t>
      </w:r>
      <w:r w:rsidRPr="00D356C0">
        <w:rPr>
          <w:color w:val="FF0000"/>
        </w:rPr>
        <w:t xml:space="preserve"> am Hagen bei den Ausstellungshallen </w:t>
      </w:r>
      <w:r w:rsidRPr="00D356C0">
        <w:t>abliefern.</w:t>
      </w:r>
      <w:r w:rsidR="0078448D">
        <w:t xml:space="preserve"> </w:t>
      </w:r>
    </w:p>
    <w:p w14:paraId="2AD7137C" w14:textId="240CBEBF" w:rsidR="00D356C0" w:rsidRDefault="00D356C0" w:rsidP="001835C9">
      <w:r w:rsidRPr="00D356C0">
        <w:t xml:space="preserve">Die Hälfte des Ertrages wird an die Ortsgruppen ausgezahlt, die mitgemacht haben. </w:t>
      </w:r>
    </w:p>
    <w:p w14:paraId="17FE5904" w14:textId="77777777" w:rsidR="001835C9" w:rsidRPr="00D356C0" w:rsidRDefault="001835C9" w:rsidP="001835C9">
      <w:pPr>
        <w:rPr>
          <w:u w:val="single"/>
        </w:rPr>
      </w:pPr>
    </w:p>
    <w:p w14:paraId="18134089" w14:textId="77777777" w:rsidR="00D356C0" w:rsidRPr="00D356C0" w:rsidRDefault="00D356C0" w:rsidP="001835C9">
      <w:r w:rsidRPr="00D356C0">
        <w:rPr>
          <w:u w:val="single"/>
        </w:rPr>
        <w:t>Fragen und Anmeldung:</w:t>
      </w:r>
    </w:p>
    <w:p w14:paraId="359F7BFF" w14:textId="327426FA" w:rsidR="00D356C0" w:rsidRPr="00D356C0" w:rsidRDefault="00D356C0" w:rsidP="001835C9">
      <w:r w:rsidRPr="00D356C0">
        <w:t>Bitte schickt das beiliegende Anmeldeformular bis</w:t>
      </w:r>
      <w:r w:rsidR="00B6288E">
        <w:t xml:space="preserve"> spätestens</w:t>
      </w:r>
      <w:r w:rsidRPr="00D356C0">
        <w:t xml:space="preserve"> zum </w:t>
      </w:r>
      <w:r w:rsidRPr="00D356C0">
        <w:rPr>
          <w:b/>
          <w:bCs/>
        </w:rPr>
        <w:t xml:space="preserve">31.03.2023 </w:t>
      </w:r>
      <w:r w:rsidRPr="00D356C0">
        <w:t>ausgefüllt an:</w:t>
      </w:r>
    </w:p>
    <w:p w14:paraId="4264B044" w14:textId="77777777" w:rsidR="00D356C0" w:rsidRPr="00D356C0" w:rsidRDefault="00D356C0" w:rsidP="001835C9"/>
    <w:p w14:paraId="2BCAF73F" w14:textId="77777777" w:rsidR="00D356C0" w:rsidRPr="00D356C0" w:rsidRDefault="00D356C0" w:rsidP="001835C9">
      <w:r w:rsidRPr="00D356C0">
        <w:t>Christoph Poiger</w:t>
      </w:r>
    </w:p>
    <w:p w14:paraId="247BFDDC" w14:textId="0661EA6A" w:rsidR="00D356C0" w:rsidRPr="00D356C0" w:rsidRDefault="00D356C0" w:rsidP="001835C9">
      <w:r w:rsidRPr="00D356C0">
        <w:t xml:space="preserve">E-Mail: </w:t>
      </w:r>
      <w:hyperlink r:id="rId8" w:history="1">
        <w:r w:rsidRPr="00D356C0">
          <w:rPr>
            <w:color w:val="000000"/>
            <w:u w:val="single"/>
          </w:rPr>
          <w:t>christoph@poiger.net</w:t>
        </w:r>
      </w:hyperlink>
    </w:p>
    <w:p w14:paraId="43C6AFD2" w14:textId="13A9A7B4" w:rsidR="00D356C0" w:rsidRDefault="00D356C0" w:rsidP="001835C9">
      <w:r w:rsidRPr="00D356C0">
        <w:t>Handy Nr. 0160 8233258</w:t>
      </w:r>
    </w:p>
    <w:p w14:paraId="6E934F2C" w14:textId="7E92B034" w:rsidR="001835C9" w:rsidRDefault="001835C9" w:rsidP="001835C9">
      <w:r>
        <w:t xml:space="preserve">Adresse Waldeck 1, 94375 </w:t>
      </w:r>
      <w:proofErr w:type="spellStart"/>
      <w:r>
        <w:t>Stallwang</w:t>
      </w:r>
      <w:proofErr w:type="spellEnd"/>
    </w:p>
    <w:p w14:paraId="5C7EB2B3" w14:textId="77777777" w:rsidR="003C31F4" w:rsidRPr="00D356C0" w:rsidRDefault="003C31F4" w:rsidP="001835C9"/>
    <w:p w14:paraId="3891CF55" w14:textId="7C2157CB" w:rsidR="003C31F4" w:rsidRPr="003C31F4" w:rsidRDefault="003C31F4" w:rsidP="003C31F4">
      <w:pPr>
        <w:tabs>
          <w:tab w:val="left" w:pos="6237"/>
        </w:tabs>
        <w:jc w:val="center"/>
      </w:pPr>
      <w:r w:rsidRPr="003C31F4">
        <w:t>An den Sammelstationen spendiert der KLJB Kreisverband für alle Beteiligten eine Brotzeit!</w:t>
      </w:r>
    </w:p>
    <w:p w14:paraId="3853EF65" w14:textId="77777777" w:rsidR="00D356C0" w:rsidRPr="00D356C0" w:rsidRDefault="00D356C0" w:rsidP="001835C9"/>
    <w:p w14:paraId="0713C2F2" w14:textId="04A10C9E" w:rsidR="00D356C0" w:rsidRPr="00D356C0" w:rsidRDefault="00D356C0" w:rsidP="001835C9">
      <w:pPr>
        <w:rPr>
          <w:u w:val="single"/>
        </w:rPr>
      </w:pPr>
      <w:r w:rsidRPr="00D356C0">
        <w:t>Wir hoffen, dass</w:t>
      </w:r>
      <w:r w:rsidR="003C31F4">
        <w:t xml:space="preserve"> sich</w:t>
      </w:r>
      <w:r w:rsidRPr="00D356C0">
        <w:t xml:space="preserve"> möglichst viele KLJB-Ortsgruppen an der diesjährigen Altkleidersammlung beteiligen und freuen uns auf einen schönen Tag mit Euch!</w:t>
      </w:r>
    </w:p>
    <w:p w14:paraId="563801C4" w14:textId="77777777" w:rsidR="001835C9" w:rsidRDefault="001835C9" w:rsidP="001835C9">
      <w:pPr>
        <w:rPr>
          <w:u w:val="single"/>
        </w:rPr>
      </w:pPr>
    </w:p>
    <w:p w14:paraId="1C2A7BCF" w14:textId="6ECD54B8" w:rsidR="00D356C0" w:rsidRPr="00E12FAF" w:rsidRDefault="00D356C0" w:rsidP="001835C9">
      <w:r w:rsidRPr="00E12FAF">
        <w:rPr>
          <w:sz w:val="20"/>
        </w:rPr>
        <w:t>Bei der Altkleidersammlung ist auf die Einhaltung der geltenden gesetzlichen Hygiene- und Sicherheitsbestimmungen nach dem Infektionsschutzgesetz zu achten!</w:t>
      </w:r>
    </w:p>
    <w:p w14:paraId="24DC6907" w14:textId="77777777" w:rsidR="00D356C0" w:rsidRPr="00D356C0" w:rsidRDefault="00D356C0" w:rsidP="001835C9"/>
    <w:p w14:paraId="36B5E731" w14:textId="77777777" w:rsidR="00D356C0" w:rsidRPr="00D356C0" w:rsidRDefault="00D356C0" w:rsidP="001835C9">
      <w:r w:rsidRPr="00D356C0">
        <w:t>Mit freundlichen Grüßen</w:t>
      </w:r>
    </w:p>
    <w:p w14:paraId="7B731EBC" w14:textId="77777777" w:rsidR="00D356C0" w:rsidRPr="00D356C0" w:rsidRDefault="00D356C0" w:rsidP="00D356C0">
      <w:pPr>
        <w:jc w:val="center"/>
      </w:pPr>
    </w:p>
    <w:p w14:paraId="616AB2BA" w14:textId="7753148A" w:rsidR="00D356C0" w:rsidRDefault="00D356C0" w:rsidP="001835C9">
      <w:r w:rsidRPr="00D356C0">
        <w:t>Eure Vorstandschaft</w:t>
      </w:r>
      <w:r w:rsidR="001835C9">
        <w:t xml:space="preserve"> </w:t>
      </w:r>
      <w:r w:rsidRPr="00D356C0">
        <w:t>des KLJB Kreisverbandes Straubing-Bogen</w:t>
      </w:r>
    </w:p>
    <w:p w14:paraId="75C03E0C" w14:textId="77777777" w:rsidR="00E12FAF" w:rsidRPr="00D356C0" w:rsidRDefault="00E12FAF" w:rsidP="001835C9"/>
    <w:p w14:paraId="16790EB4" w14:textId="2BC87F24" w:rsidR="00D356C0" w:rsidRPr="00D356C0" w:rsidRDefault="00D356C0" w:rsidP="00D356C0">
      <w:r w:rsidRPr="00D356C0">
        <w:rPr>
          <w:u w:val="single"/>
        </w:rPr>
        <w:t>Anlage</w:t>
      </w:r>
      <w:r w:rsidR="001835C9">
        <w:rPr>
          <w:u w:val="single"/>
        </w:rPr>
        <w:t>:</w:t>
      </w:r>
    </w:p>
    <w:p w14:paraId="3D35DA9E" w14:textId="70A41F75" w:rsidR="00D356C0" w:rsidRPr="00D356C0" w:rsidRDefault="00D356C0" w:rsidP="00D356C0">
      <w:r w:rsidRPr="00D356C0">
        <w:t>Anmeldeformular</w:t>
      </w:r>
      <w:r w:rsidRPr="00D356C0">
        <w:tab/>
      </w:r>
    </w:p>
    <w:sectPr w:rsidR="00D356C0" w:rsidRPr="00D356C0" w:rsidSect="001835C9">
      <w:headerReference w:type="first" r:id="rId9"/>
      <w:pgSz w:w="11906" w:h="16838"/>
      <w:pgMar w:top="1418" w:right="3258" w:bottom="0" w:left="1418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2C50" w14:textId="77777777" w:rsidR="002C6D93" w:rsidRDefault="002C6D93">
      <w:r>
        <w:separator/>
      </w:r>
    </w:p>
  </w:endnote>
  <w:endnote w:type="continuationSeparator" w:id="0">
    <w:p w14:paraId="5598A4E6" w14:textId="77777777" w:rsidR="002C6D93" w:rsidRDefault="002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DF5E" w14:textId="77777777" w:rsidR="002C6D93" w:rsidRDefault="002C6D93">
      <w:r>
        <w:separator/>
      </w:r>
    </w:p>
  </w:footnote>
  <w:footnote w:type="continuationSeparator" w:id="0">
    <w:p w14:paraId="349DAC6C" w14:textId="77777777" w:rsidR="002C6D93" w:rsidRDefault="002C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CCCF" w14:textId="6E3563CD" w:rsidR="0050013B" w:rsidRDefault="00737E37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90170" distR="90170" simplePos="0" relativeHeight="251657728" behindDoc="0" locked="0" layoutInCell="1" allowOverlap="1" wp14:anchorId="0E3A01DC" wp14:editId="64969229">
              <wp:simplePos x="0" y="0"/>
              <wp:positionH relativeFrom="page">
                <wp:posOffset>869133</wp:posOffset>
              </wp:positionH>
              <wp:positionV relativeFrom="page">
                <wp:posOffset>778597</wp:posOffset>
              </wp:positionV>
              <wp:extent cx="4096385" cy="119305"/>
              <wp:effectExtent l="0" t="0" r="0" b="0"/>
              <wp:wrapTopAndBottom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6385" cy="119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C3C42" w14:textId="0A52C848" w:rsidR="0050013B" w:rsidRDefault="00D356C0">
                          <w:r>
                            <w:rPr>
                              <w:rFonts w:ascii="Verdana" w:hAnsi="Verdana" w:cs="Verdana"/>
                              <w:sz w:val="14"/>
                            </w:rPr>
                            <w:t xml:space="preserve">Christoph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sz w:val="14"/>
                            </w:rPr>
                            <w:t>Poiger</w:t>
                          </w:r>
                          <w:proofErr w:type="spellEnd"/>
                          <w:r w:rsidR="0050013B">
                            <w:rPr>
                              <w:rFonts w:ascii="Verdana" w:hAnsi="Verdana" w:cs="Verdana"/>
                              <w:sz w:val="14"/>
                            </w:rPr>
                            <w:t xml:space="preserve">, Kreisvorstand SR-BOG </w:t>
                          </w:r>
                          <w:r w:rsidR="0050013B">
                            <w:rPr>
                              <w:rFonts w:ascii="Symbol" w:hAnsi="Symbol" w:cs="Symbol"/>
                              <w:sz w:val="14"/>
                            </w:rPr>
                            <w:t></w:t>
                          </w:r>
                          <w:r w:rsidR="0050013B">
                            <w:rPr>
                              <w:rFonts w:ascii="Verdana" w:hAnsi="Verdana" w:cs="Verdana"/>
                              <w:sz w:val="14"/>
                            </w:rPr>
                            <w:t xml:space="preserve"> </w:t>
                          </w:r>
                          <w:r w:rsidR="00737E37">
                            <w:rPr>
                              <w:rFonts w:ascii="Verdana" w:hAnsi="Verdana" w:cs="Verdana"/>
                              <w:sz w:val="14"/>
                            </w:rPr>
                            <w:t xml:space="preserve">Albrechtsgasse 47 </w:t>
                          </w:r>
                          <w:r w:rsidR="00737E37">
                            <w:rPr>
                              <w:rFonts w:ascii="Symbol" w:hAnsi="Symbol" w:cs="Symbol"/>
                              <w:sz w:val="14"/>
                            </w:rPr>
                            <w:t></w:t>
                          </w:r>
                          <w:r w:rsidR="00737E37">
                            <w:rPr>
                              <w:rFonts w:ascii="Verdana" w:hAnsi="Verdana" w:cs="Verdana"/>
                              <w:sz w:val="14"/>
                            </w:rPr>
                            <w:t xml:space="preserve"> 94315 Straubing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3A01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8.45pt;margin-top:61.3pt;width:322.55pt;height:9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" stroked="f">
              <v:fill opacity="0"/>
              <v:path arrowok="t"/>
              <v:textbox inset="0,0,0,0">
                <w:txbxContent>
                  <w:p w14:paraId="3F7C3C42" w14:textId="0A52C848" w:rsidR="0050013B" w:rsidRDefault="00D356C0">
                    <w:r>
                      <w:rPr>
                        <w:rFonts w:ascii="Verdana" w:hAnsi="Verdana" w:cs="Verdana"/>
                        <w:sz w:val="14"/>
                      </w:rPr>
                      <w:t>Christoph Poiger</w:t>
                    </w:r>
                    <w:r w:rsidR="0050013B">
                      <w:rPr>
                        <w:rFonts w:ascii="Verdana" w:hAnsi="Verdana" w:cs="Verdana"/>
                        <w:sz w:val="14"/>
                      </w:rPr>
                      <w:t xml:space="preserve">, Kreisvorstand SR-BOG </w:t>
                    </w:r>
                    <w:r w:rsidR="0050013B">
                      <w:rPr>
                        <w:rFonts w:ascii="Symbol" w:hAnsi="Symbol" w:cs="Symbol"/>
                        <w:sz w:val="14"/>
                      </w:rPr>
                      <w:t></w:t>
                    </w:r>
                    <w:r w:rsidR="0050013B">
                      <w:rPr>
                        <w:rFonts w:ascii="Verdana" w:hAnsi="Verdana" w:cs="Verdana"/>
                        <w:sz w:val="14"/>
                      </w:rPr>
                      <w:t xml:space="preserve"> </w:t>
                    </w:r>
                    <w:r w:rsidR="00737E37">
                      <w:rPr>
                        <w:rFonts w:ascii="Verdana" w:hAnsi="Verdana" w:cs="Verdana"/>
                        <w:sz w:val="14"/>
                      </w:rPr>
                      <w:t xml:space="preserve">Albrechtsgasse 47 </w:t>
                    </w:r>
                    <w:r w:rsidR="00737E37">
                      <w:rPr>
                        <w:rFonts w:ascii="Symbol" w:hAnsi="Symbol" w:cs="Symbol"/>
                        <w:sz w:val="14"/>
                      </w:rPr>
                      <w:t></w:t>
                    </w:r>
                    <w:r w:rsidR="00737E37">
                      <w:rPr>
                        <w:rFonts w:ascii="Verdana" w:hAnsi="Verdana" w:cs="Verdana"/>
                        <w:sz w:val="14"/>
                      </w:rPr>
                      <w:t xml:space="preserve"> 94315 Straubing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2E221335"/>
    <w:multiLevelType w:val="hybridMultilevel"/>
    <w:tmpl w:val="1FA43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E2226"/>
    <w:multiLevelType w:val="hybridMultilevel"/>
    <w:tmpl w:val="960A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5C7"/>
    <w:multiLevelType w:val="hybridMultilevel"/>
    <w:tmpl w:val="2BB0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4524B"/>
    <w:multiLevelType w:val="hybridMultilevel"/>
    <w:tmpl w:val="8C6221A6"/>
    <w:lvl w:ilvl="0" w:tplc="A3544D5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9"/>
    <w:rsid w:val="00040DD5"/>
    <w:rsid w:val="00071BA4"/>
    <w:rsid w:val="001835C9"/>
    <w:rsid w:val="002221F0"/>
    <w:rsid w:val="00225FE8"/>
    <w:rsid w:val="002A16BC"/>
    <w:rsid w:val="002C6D93"/>
    <w:rsid w:val="003873D9"/>
    <w:rsid w:val="003C31F4"/>
    <w:rsid w:val="003F14E7"/>
    <w:rsid w:val="004278D6"/>
    <w:rsid w:val="0050013B"/>
    <w:rsid w:val="005B2268"/>
    <w:rsid w:val="00630FF9"/>
    <w:rsid w:val="00653670"/>
    <w:rsid w:val="006C50A0"/>
    <w:rsid w:val="007122A8"/>
    <w:rsid w:val="00737E37"/>
    <w:rsid w:val="0078448D"/>
    <w:rsid w:val="00792ED0"/>
    <w:rsid w:val="008056FB"/>
    <w:rsid w:val="009022D0"/>
    <w:rsid w:val="00902BA0"/>
    <w:rsid w:val="009D5EF8"/>
    <w:rsid w:val="00AD77B1"/>
    <w:rsid w:val="00B2631E"/>
    <w:rsid w:val="00B6288E"/>
    <w:rsid w:val="00B84C2D"/>
    <w:rsid w:val="00B93DC3"/>
    <w:rsid w:val="00C34085"/>
    <w:rsid w:val="00CD1661"/>
    <w:rsid w:val="00D354AC"/>
    <w:rsid w:val="00D356C0"/>
    <w:rsid w:val="00DC3F03"/>
    <w:rsid w:val="00E12FAF"/>
    <w:rsid w:val="00E316DB"/>
    <w:rsid w:val="00EB231E"/>
    <w:rsid w:val="00EC5B49"/>
    <w:rsid w:val="00ED6C68"/>
    <w:rsid w:val="00EF379E"/>
    <w:rsid w:val="00FD3401"/>
    <w:rsid w:val="00FD74D4"/>
    <w:rsid w:val="4EC3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8B6484"/>
  <w15:chartTrackingRefBased/>
  <w15:docId w15:val="{D24B08B0-47ED-3545-AA23-D4269CF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1F4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7513"/>
      </w:tabs>
      <w:ind w:right="1842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3261"/>
      </w:tabs>
      <w:ind w:right="2267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tabs>
        <w:tab w:val="left" w:pos="7655"/>
      </w:tabs>
      <w:ind w:right="1700"/>
    </w:pPr>
    <w:rPr>
      <w:rFonts w:ascii="Verdana" w:hAnsi="Verdana" w:cs="Verdana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eastAsia="ar-SA"/>
    </w:rPr>
  </w:style>
  <w:style w:type="paragraph" w:customStyle="1" w:styleId="Textkrper21">
    <w:name w:val="Textkörper 21"/>
    <w:basedOn w:val="Standard"/>
    <w:pPr>
      <w:tabs>
        <w:tab w:val="left" w:pos="7655"/>
      </w:tabs>
      <w:ind w:right="1700"/>
    </w:pPr>
    <w:rPr>
      <w:color w:val="000000"/>
    </w:rPr>
  </w:style>
  <w:style w:type="paragraph" w:styleId="Textkrper-Zeileneinzug">
    <w:name w:val="Body Text Indent"/>
    <w:basedOn w:val="Standard"/>
    <w:pPr>
      <w:ind w:left="705" w:hanging="705"/>
      <w:jc w:val="both"/>
    </w:pPr>
  </w:style>
  <w:style w:type="paragraph" w:customStyle="1" w:styleId="Textkrper31">
    <w:name w:val="Textkörper 31"/>
    <w:basedOn w:val="Standard"/>
    <w:pPr>
      <w:tabs>
        <w:tab w:val="left" w:pos="3261"/>
      </w:tabs>
      <w:ind w:right="1842"/>
    </w:pPr>
  </w:style>
  <w:style w:type="paragraph" w:customStyle="1" w:styleId="NurText1">
    <w:name w:val="Nur Text1"/>
    <w:basedOn w:val="Standard"/>
    <w:pPr>
      <w:overflowPunct/>
      <w:autoSpaceDE/>
      <w:textAlignment w:val="auto"/>
    </w:pPr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customStyle="1" w:styleId="NichtaufgelsteErwhnung1">
    <w:name w:val="Nicht aufgelöste Erwähnung1"/>
    <w:uiPriority w:val="99"/>
    <w:semiHidden/>
    <w:unhideWhenUsed/>
    <w:rsid w:val="006C50A0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D3401"/>
    <w:rPr>
      <w:color w:val="954F72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37E37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@poig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F2F05-1D62-4857-8486-56FFE3B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sk</dc:creator>
  <cp:keywords/>
  <cp:lastModifiedBy>Pfeilschifter Gabi</cp:lastModifiedBy>
  <cp:revision>6</cp:revision>
  <cp:lastPrinted>2023-03-09T12:19:00Z</cp:lastPrinted>
  <dcterms:created xsi:type="dcterms:W3CDTF">2023-03-05T22:34:00Z</dcterms:created>
  <dcterms:modified xsi:type="dcterms:W3CDTF">2023-03-09T13:13:00Z</dcterms:modified>
</cp:coreProperties>
</file>